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68" w:rsidRDefault="002E395E" w:rsidP="003540A3">
      <w:pPr>
        <w:spacing w:line="276" w:lineRule="auto"/>
        <w:ind w:left="-851"/>
        <w:jc w:val="both"/>
        <w:rPr>
          <w:rFonts w:ascii="Verdana" w:hAnsi="Verdana"/>
          <w:i/>
        </w:rPr>
      </w:pPr>
      <w:bookmarkStart w:id="0" w:name="_GoBack"/>
      <w:bookmarkEnd w:id="0"/>
      <w:r w:rsidRPr="00154164">
        <w:rPr>
          <w:rFonts w:ascii="Verdana" w:hAnsi="Verdana"/>
          <w:i/>
        </w:rPr>
        <w:t xml:space="preserve">             </w:t>
      </w:r>
    </w:p>
    <w:p w:rsidR="00897AA0" w:rsidRDefault="00897AA0" w:rsidP="00944B26">
      <w:pPr>
        <w:spacing w:line="276" w:lineRule="auto"/>
        <w:jc w:val="center"/>
        <w:rPr>
          <w:rFonts w:ascii="Verdana" w:hAnsi="Verdana"/>
          <w:b/>
          <w:bCs/>
          <w:i/>
          <w:noProof/>
          <w:sz w:val="26"/>
          <w:szCs w:val="26"/>
          <w:lang w:eastAsia="pl-PL"/>
        </w:rPr>
      </w:pPr>
      <w:r>
        <w:rPr>
          <w:rFonts w:ascii="Verdana" w:hAnsi="Verdana"/>
          <w:b/>
          <w:bCs/>
          <w:i/>
          <w:noProof/>
          <w:sz w:val="26"/>
          <w:szCs w:val="2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4355465</wp:posOffset>
            </wp:positionH>
            <wp:positionV relativeFrom="paragraph">
              <wp:posOffset>-187960</wp:posOffset>
            </wp:positionV>
            <wp:extent cx="1421765" cy="1424940"/>
            <wp:effectExtent l="19050" t="0" r="6985" b="0"/>
            <wp:wrapSquare wrapText="bothSides"/>
            <wp:docPr id="3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20A" w:rsidRDefault="00897AA0" w:rsidP="00944B26">
      <w:pPr>
        <w:spacing w:line="276" w:lineRule="auto"/>
        <w:jc w:val="center"/>
        <w:rPr>
          <w:rFonts w:ascii="Verdana" w:hAnsi="Verdana"/>
          <w:b/>
          <w:bCs/>
          <w:i/>
          <w:noProof/>
          <w:sz w:val="26"/>
          <w:szCs w:val="26"/>
          <w:lang w:eastAsia="pl-PL"/>
        </w:rPr>
      </w:pPr>
      <w:r>
        <w:rPr>
          <w:rFonts w:ascii="Verdana" w:hAnsi="Verdana"/>
          <w:b/>
          <w:bCs/>
          <w:i/>
          <w:noProof/>
          <w:sz w:val="26"/>
          <w:szCs w:val="26"/>
          <w:lang w:eastAsia="pl-PL"/>
        </w:rPr>
        <w:t>FORMULARZ ZGŁOSZENIOWY</w:t>
      </w:r>
    </w:p>
    <w:p w:rsidR="00897AA0" w:rsidRPr="00154164" w:rsidRDefault="00897AA0" w:rsidP="00944B26">
      <w:pPr>
        <w:spacing w:line="276" w:lineRule="auto"/>
        <w:jc w:val="center"/>
        <w:rPr>
          <w:rFonts w:ascii="Verdana" w:hAnsi="Verdana"/>
          <w:b/>
          <w:bCs/>
          <w:i/>
          <w:sz w:val="26"/>
          <w:szCs w:val="26"/>
        </w:rPr>
      </w:pPr>
    </w:p>
    <w:p w:rsidR="00A63A0B" w:rsidRPr="00154164" w:rsidRDefault="00A63A0B" w:rsidP="003540A3">
      <w:pPr>
        <w:pStyle w:val="Nagwek1"/>
        <w:tabs>
          <w:tab w:val="left" w:pos="0"/>
        </w:tabs>
        <w:spacing w:line="276" w:lineRule="auto"/>
        <w:rPr>
          <w:rFonts w:ascii="Verdana" w:hAnsi="Verdana"/>
          <w:b/>
          <w:sz w:val="26"/>
          <w:szCs w:val="26"/>
        </w:rPr>
      </w:pPr>
      <w:r w:rsidRPr="00154164">
        <w:rPr>
          <w:rFonts w:ascii="Verdana" w:hAnsi="Verdana"/>
          <w:b/>
          <w:sz w:val="26"/>
          <w:szCs w:val="26"/>
        </w:rPr>
        <w:t>„</w:t>
      </w:r>
      <w:r w:rsidR="00C75372">
        <w:rPr>
          <w:rFonts w:ascii="Verdana" w:hAnsi="Verdana"/>
          <w:b/>
        </w:rPr>
        <w:t>Gastronomia na co dzień</w:t>
      </w:r>
      <w:r w:rsidRPr="00154164">
        <w:rPr>
          <w:rFonts w:ascii="Verdana" w:hAnsi="Verdana"/>
          <w:b/>
          <w:sz w:val="26"/>
          <w:szCs w:val="26"/>
        </w:rPr>
        <w:t>”</w:t>
      </w:r>
    </w:p>
    <w:p w:rsidR="00897AA0" w:rsidRDefault="00897AA0" w:rsidP="00C75372">
      <w:pPr>
        <w:spacing w:line="276" w:lineRule="auto"/>
        <w:jc w:val="both"/>
        <w:rPr>
          <w:rFonts w:ascii="Verdana" w:hAnsi="Verdana"/>
          <w:b/>
          <w:bCs/>
          <w:i/>
        </w:rPr>
      </w:pPr>
    </w:p>
    <w:p w:rsidR="00897AA0" w:rsidRPr="00154164" w:rsidRDefault="00897AA0" w:rsidP="003540A3">
      <w:pPr>
        <w:spacing w:line="276" w:lineRule="auto"/>
        <w:ind w:left="708"/>
        <w:jc w:val="both"/>
        <w:rPr>
          <w:rFonts w:ascii="Verdana" w:hAnsi="Verdana"/>
          <w:b/>
          <w:bCs/>
          <w:i/>
        </w:rPr>
      </w:pPr>
    </w:p>
    <w:p w:rsidR="00D9320A" w:rsidRPr="00154164" w:rsidRDefault="00D9320A" w:rsidP="003540A3">
      <w:pPr>
        <w:spacing w:line="276" w:lineRule="auto"/>
        <w:ind w:left="708"/>
        <w:jc w:val="both"/>
        <w:rPr>
          <w:rFonts w:ascii="Verdana" w:hAnsi="Verdana"/>
          <w:b/>
          <w:bCs/>
          <w:i/>
        </w:rPr>
      </w:pPr>
    </w:p>
    <w:p w:rsidR="00D9320A" w:rsidRPr="00154164" w:rsidRDefault="00B24294" w:rsidP="003540A3">
      <w:pPr>
        <w:pStyle w:val="Akapitzlist"/>
        <w:numPr>
          <w:ilvl w:val="0"/>
          <w:numId w:val="17"/>
        </w:numPr>
        <w:ind w:left="993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Imiona i nazwiska</w:t>
      </w:r>
      <w:r w:rsidR="001866BC" w:rsidRPr="00154164">
        <w:rPr>
          <w:rFonts w:ascii="Verdana" w:hAnsi="Verdana"/>
          <w:i/>
          <w:sz w:val="24"/>
          <w:szCs w:val="24"/>
        </w:rPr>
        <w:t xml:space="preserve"> uczestników</w:t>
      </w:r>
    </w:p>
    <w:p w:rsidR="00D9320A" w:rsidRPr="00C75372" w:rsidRDefault="00E57068" w:rsidP="00C75372">
      <w:pPr>
        <w:spacing w:line="360" w:lineRule="auto"/>
        <w:ind w:left="993"/>
        <w:jc w:val="both"/>
        <w:rPr>
          <w:rFonts w:ascii="Verdana" w:hAnsi="Verdana"/>
          <w:i/>
        </w:rPr>
      </w:pPr>
      <w:r w:rsidRPr="00C75372">
        <w:rPr>
          <w:rFonts w:ascii="Verdana" w:hAnsi="Verdana"/>
          <w:i/>
        </w:rPr>
        <w:t>…</w:t>
      </w:r>
      <w:r w:rsidR="001866BC" w:rsidRPr="00C75372">
        <w:rPr>
          <w:rFonts w:ascii="Verdana" w:hAnsi="Verdana"/>
          <w:i/>
        </w:rPr>
        <w:t>…</w:t>
      </w:r>
      <w:r w:rsidRPr="00C75372">
        <w:rPr>
          <w:rFonts w:ascii="Verdana" w:hAnsi="Verdana"/>
          <w:i/>
        </w:rPr>
        <w:t>……</w:t>
      </w:r>
      <w:r w:rsidR="001866BC" w:rsidRPr="00C75372">
        <w:rPr>
          <w:rFonts w:ascii="Verdana" w:hAnsi="Verdana"/>
          <w:i/>
        </w:rPr>
        <w:t>……………………………………………………………………………………</w:t>
      </w:r>
    </w:p>
    <w:p w:rsidR="001866BC" w:rsidRDefault="001866BC" w:rsidP="00C75372">
      <w:pPr>
        <w:spacing w:line="360" w:lineRule="auto"/>
        <w:ind w:left="993"/>
        <w:jc w:val="both"/>
        <w:rPr>
          <w:rFonts w:ascii="Verdana" w:hAnsi="Verdana"/>
          <w:i/>
        </w:rPr>
      </w:pPr>
      <w:r w:rsidRPr="00C75372">
        <w:rPr>
          <w:rFonts w:ascii="Verdana" w:hAnsi="Verdana"/>
          <w:i/>
        </w:rPr>
        <w:t>………………………………………………………………………………………………</w:t>
      </w:r>
    </w:p>
    <w:p w:rsidR="00D45DC4" w:rsidRDefault="00D45DC4" w:rsidP="00C75372">
      <w:pPr>
        <w:spacing w:line="360" w:lineRule="auto"/>
        <w:ind w:left="993"/>
        <w:jc w:val="both"/>
        <w:rPr>
          <w:rFonts w:ascii="Verdana" w:hAnsi="Verdana"/>
          <w:i/>
        </w:rPr>
      </w:pPr>
    </w:p>
    <w:p w:rsidR="00C75372" w:rsidRPr="00C75372" w:rsidRDefault="00C75372" w:rsidP="00C75372">
      <w:pPr>
        <w:pStyle w:val="Akapitzlist"/>
        <w:numPr>
          <w:ilvl w:val="0"/>
          <w:numId w:val="17"/>
        </w:numPr>
        <w:ind w:left="993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Szkoła </w:t>
      </w:r>
      <w:r w:rsidRPr="00C75372">
        <w:rPr>
          <w:rFonts w:ascii="Verdana" w:hAnsi="Verdana"/>
          <w:i/>
        </w:rPr>
        <w:t>………………………………………………………………………………………………</w:t>
      </w:r>
    </w:p>
    <w:p w:rsidR="00587EDE" w:rsidRDefault="00371A94" w:rsidP="003540A3">
      <w:pPr>
        <w:pStyle w:val="Akapitzlist"/>
        <w:numPr>
          <w:ilvl w:val="0"/>
          <w:numId w:val="17"/>
        </w:numPr>
        <w:ind w:left="993"/>
        <w:jc w:val="both"/>
        <w:rPr>
          <w:rFonts w:ascii="Verdana" w:hAnsi="Verdana"/>
          <w:i/>
          <w:sz w:val="24"/>
          <w:szCs w:val="24"/>
        </w:rPr>
      </w:pPr>
      <w:r w:rsidRPr="00154164">
        <w:rPr>
          <w:rFonts w:ascii="Verdana" w:hAnsi="Verdana"/>
          <w:i/>
          <w:sz w:val="24"/>
          <w:szCs w:val="24"/>
        </w:rPr>
        <w:t>Kl</w:t>
      </w:r>
      <w:r w:rsidR="00C75372">
        <w:rPr>
          <w:rFonts w:ascii="Verdana" w:hAnsi="Verdana"/>
          <w:i/>
          <w:sz w:val="24"/>
          <w:szCs w:val="24"/>
        </w:rPr>
        <w:t>asa ………………………………………………………</w:t>
      </w:r>
      <w:r w:rsidR="001866BC" w:rsidRPr="00154164">
        <w:rPr>
          <w:rFonts w:ascii="Verdana" w:hAnsi="Verdana"/>
          <w:i/>
          <w:sz w:val="24"/>
          <w:szCs w:val="24"/>
        </w:rPr>
        <w:t>………</w:t>
      </w:r>
      <w:r w:rsidR="00C75372">
        <w:rPr>
          <w:rFonts w:ascii="Verdana" w:hAnsi="Verdana"/>
          <w:i/>
          <w:sz w:val="24"/>
          <w:szCs w:val="24"/>
        </w:rPr>
        <w:t>………………</w:t>
      </w:r>
      <w:r w:rsidR="001866BC" w:rsidRPr="00154164">
        <w:rPr>
          <w:rFonts w:ascii="Verdana" w:hAnsi="Verdana"/>
          <w:i/>
          <w:sz w:val="24"/>
          <w:szCs w:val="24"/>
        </w:rPr>
        <w:t>……</w:t>
      </w:r>
    </w:p>
    <w:p w:rsidR="00C75372" w:rsidRPr="00154164" w:rsidRDefault="00C75372" w:rsidP="003540A3">
      <w:pPr>
        <w:pStyle w:val="Akapitzlist"/>
        <w:numPr>
          <w:ilvl w:val="0"/>
          <w:numId w:val="17"/>
        </w:numPr>
        <w:ind w:left="993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Opiekun </w:t>
      </w:r>
      <w:r w:rsidRPr="00C75372">
        <w:rPr>
          <w:rFonts w:ascii="Verdana" w:hAnsi="Verdana"/>
          <w:i/>
        </w:rPr>
        <w:t>…………………………………………………………………………………………</w:t>
      </w:r>
    </w:p>
    <w:p w:rsidR="00A01313" w:rsidRPr="00154164" w:rsidRDefault="00A01313" w:rsidP="003540A3">
      <w:pPr>
        <w:spacing w:line="276" w:lineRule="auto"/>
        <w:ind w:left="708"/>
        <w:jc w:val="both"/>
        <w:rPr>
          <w:rFonts w:ascii="Verdana" w:hAnsi="Verdana"/>
          <w:i/>
        </w:rPr>
      </w:pPr>
    </w:p>
    <w:p w:rsidR="00A01313" w:rsidRPr="00154164" w:rsidRDefault="00A01313" w:rsidP="003540A3">
      <w:pPr>
        <w:spacing w:line="276" w:lineRule="auto"/>
        <w:ind w:left="708"/>
        <w:jc w:val="both"/>
        <w:rPr>
          <w:rFonts w:ascii="Verdana" w:hAnsi="Verdana"/>
          <w:i/>
        </w:rPr>
      </w:pPr>
    </w:p>
    <w:p w:rsidR="00A01313" w:rsidRPr="00154164" w:rsidRDefault="00A01313" w:rsidP="003540A3">
      <w:pPr>
        <w:spacing w:line="276" w:lineRule="auto"/>
        <w:ind w:left="708"/>
        <w:jc w:val="both"/>
        <w:rPr>
          <w:rFonts w:ascii="Verdana" w:hAnsi="Verdana"/>
        </w:rPr>
      </w:pPr>
    </w:p>
    <w:p w:rsidR="00A01313" w:rsidRPr="00154164" w:rsidRDefault="00A01313" w:rsidP="003540A3">
      <w:pPr>
        <w:spacing w:line="276" w:lineRule="auto"/>
        <w:ind w:left="708"/>
        <w:jc w:val="both"/>
        <w:rPr>
          <w:rFonts w:ascii="Verdana" w:hAnsi="Verdana"/>
          <w:i/>
        </w:rPr>
      </w:pPr>
    </w:p>
    <w:p w:rsidR="00A01313" w:rsidRPr="00154164" w:rsidRDefault="00C75372" w:rsidP="003540A3">
      <w:pPr>
        <w:spacing w:line="276" w:lineRule="auto"/>
        <w:ind w:left="708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…………………………………</w:t>
      </w:r>
      <w:r>
        <w:rPr>
          <w:rFonts w:ascii="Verdana" w:hAnsi="Verdana"/>
          <w:i/>
        </w:rPr>
        <w:tab/>
      </w:r>
      <w:r w:rsidR="00A01313" w:rsidRPr="00154164">
        <w:rPr>
          <w:rFonts w:ascii="Verdana" w:hAnsi="Verdana"/>
          <w:i/>
        </w:rPr>
        <w:tab/>
      </w:r>
      <w:r w:rsidR="00A01313" w:rsidRPr="00154164">
        <w:rPr>
          <w:rFonts w:ascii="Verdana" w:hAnsi="Verdana"/>
          <w:i/>
        </w:rPr>
        <w:tab/>
      </w:r>
      <w:r w:rsidR="00A01313" w:rsidRPr="00154164">
        <w:rPr>
          <w:rFonts w:ascii="Verdana" w:hAnsi="Verdana"/>
          <w:i/>
        </w:rPr>
        <w:tab/>
      </w:r>
      <w:r w:rsidR="00A01313" w:rsidRPr="00154164">
        <w:rPr>
          <w:rFonts w:ascii="Verdana" w:hAnsi="Verdana"/>
          <w:i/>
        </w:rPr>
        <w:tab/>
      </w:r>
      <w:r w:rsidRPr="00154164">
        <w:rPr>
          <w:rFonts w:ascii="Verdana" w:hAnsi="Verdana"/>
          <w:i/>
        </w:rPr>
        <w:t>…………………………………</w:t>
      </w:r>
    </w:p>
    <w:p w:rsidR="00A01313" w:rsidRPr="00154164" w:rsidRDefault="00A01313" w:rsidP="00C75372">
      <w:pPr>
        <w:spacing w:line="276" w:lineRule="auto"/>
        <w:ind w:firstLine="708"/>
        <w:jc w:val="both"/>
        <w:rPr>
          <w:rFonts w:ascii="Verdana" w:hAnsi="Verdana"/>
          <w:i/>
        </w:rPr>
      </w:pPr>
      <w:r w:rsidRPr="00154164">
        <w:rPr>
          <w:rFonts w:ascii="Verdana" w:hAnsi="Verdana"/>
          <w:i/>
        </w:rPr>
        <w:t>Podpis uczestnika</w:t>
      </w:r>
      <w:r w:rsidR="00C75372">
        <w:rPr>
          <w:rFonts w:ascii="Verdana" w:hAnsi="Verdana"/>
          <w:i/>
        </w:rPr>
        <w:tab/>
      </w:r>
      <w:r w:rsidR="00C75372">
        <w:rPr>
          <w:rFonts w:ascii="Verdana" w:hAnsi="Verdana"/>
          <w:i/>
        </w:rPr>
        <w:tab/>
      </w:r>
      <w:r w:rsidR="00C75372">
        <w:rPr>
          <w:rFonts w:ascii="Verdana" w:hAnsi="Verdana"/>
          <w:i/>
        </w:rPr>
        <w:tab/>
      </w:r>
      <w:r w:rsidR="00C75372">
        <w:rPr>
          <w:rFonts w:ascii="Verdana" w:hAnsi="Verdana"/>
          <w:i/>
        </w:rPr>
        <w:tab/>
      </w:r>
      <w:r w:rsidR="00C75372">
        <w:rPr>
          <w:rFonts w:ascii="Verdana" w:hAnsi="Verdana"/>
          <w:i/>
        </w:rPr>
        <w:tab/>
      </w:r>
      <w:r w:rsidR="00C75372" w:rsidRPr="00154164">
        <w:rPr>
          <w:rFonts w:ascii="Verdana" w:hAnsi="Verdana"/>
          <w:i/>
        </w:rPr>
        <w:t>Podpis wychowawcy</w:t>
      </w:r>
    </w:p>
    <w:p w:rsidR="00A01313" w:rsidRPr="00154164" w:rsidRDefault="00A01313" w:rsidP="003540A3">
      <w:pPr>
        <w:spacing w:line="276" w:lineRule="auto"/>
        <w:ind w:left="708"/>
        <w:jc w:val="both"/>
        <w:rPr>
          <w:rFonts w:ascii="Verdana" w:hAnsi="Verdana"/>
          <w:i/>
        </w:rPr>
      </w:pPr>
    </w:p>
    <w:p w:rsidR="00A01313" w:rsidRPr="00154164" w:rsidRDefault="00C75372" w:rsidP="003540A3">
      <w:pPr>
        <w:spacing w:line="276" w:lineRule="auto"/>
        <w:ind w:left="708"/>
        <w:jc w:val="both"/>
        <w:rPr>
          <w:rFonts w:ascii="Verdana" w:hAnsi="Verdana"/>
          <w:i/>
        </w:rPr>
      </w:pPr>
      <w:r w:rsidRPr="00154164">
        <w:rPr>
          <w:rFonts w:ascii="Verdana" w:hAnsi="Verdana"/>
          <w:i/>
        </w:rPr>
        <w:t>…………………………………</w:t>
      </w:r>
    </w:p>
    <w:p w:rsidR="00A01313" w:rsidRPr="00154164" w:rsidRDefault="00C75372" w:rsidP="003540A3">
      <w:pPr>
        <w:spacing w:line="276" w:lineRule="auto"/>
        <w:ind w:left="708"/>
        <w:jc w:val="both"/>
        <w:rPr>
          <w:rFonts w:ascii="Verdana" w:hAnsi="Verdana"/>
          <w:i/>
        </w:rPr>
      </w:pPr>
      <w:r w:rsidRPr="00154164">
        <w:rPr>
          <w:rFonts w:ascii="Verdana" w:hAnsi="Verdana"/>
          <w:i/>
        </w:rPr>
        <w:t>Podpis uczestnika</w:t>
      </w:r>
      <w:r w:rsidR="00A01313" w:rsidRPr="00154164">
        <w:rPr>
          <w:rFonts w:ascii="Verdana" w:hAnsi="Verdana"/>
          <w:i/>
        </w:rPr>
        <w:tab/>
      </w:r>
      <w:r w:rsidR="00A01313" w:rsidRPr="00154164">
        <w:rPr>
          <w:rFonts w:ascii="Verdana" w:hAnsi="Verdana"/>
          <w:i/>
        </w:rPr>
        <w:tab/>
      </w:r>
      <w:r w:rsidR="00A01313" w:rsidRPr="00154164">
        <w:rPr>
          <w:rFonts w:ascii="Verdana" w:hAnsi="Verdana"/>
          <w:i/>
        </w:rPr>
        <w:tab/>
      </w:r>
      <w:r w:rsidR="00A01313" w:rsidRPr="00154164">
        <w:rPr>
          <w:rFonts w:ascii="Verdana" w:hAnsi="Verdana"/>
          <w:i/>
        </w:rPr>
        <w:tab/>
      </w:r>
      <w:r w:rsidR="00A01313" w:rsidRPr="00154164">
        <w:rPr>
          <w:rFonts w:ascii="Verdana" w:hAnsi="Verdana"/>
          <w:i/>
        </w:rPr>
        <w:tab/>
      </w:r>
      <w:r w:rsidR="00A01313" w:rsidRPr="00154164">
        <w:rPr>
          <w:rFonts w:ascii="Verdana" w:hAnsi="Verdana"/>
          <w:i/>
        </w:rPr>
        <w:tab/>
      </w:r>
      <w:r w:rsidR="00A01313" w:rsidRPr="00154164">
        <w:rPr>
          <w:rFonts w:ascii="Verdana" w:hAnsi="Verdana"/>
          <w:i/>
        </w:rPr>
        <w:tab/>
      </w:r>
      <w:r w:rsidR="00A01313" w:rsidRPr="00154164">
        <w:rPr>
          <w:rFonts w:ascii="Verdana" w:hAnsi="Verdana"/>
          <w:i/>
        </w:rPr>
        <w:tab/>
      </w:r>
    </w:p>
    <w:p w:rsidR="00A01313" w:rsidRPr="00154164" w:rsidRDefault="00A01313" w:rsidP="003540A3">
      <w:pPr>
        <w:spacing w:line="276" w:lineRule="auto"/>
        <w:ind w:left="708"/>
        <w:jc w:val="both"/>
        <w:rPr>
          <w:rFonts w:ascii="Verdana" w:hAnsi="Verdana"/>
          <w:i/>
        </w:rPr>
      </w:pPr>
      <w:r w:rsidRPr="00154164">
        <w:rPr>
          <w:rFonts w:ascii="Verdana" w:hAnsi="Verdana"/>
          <w:i/>
        </w:rPr>
        <w:tab/>
      </w:r>
      <w:r w:rsidRPr="00154164">
        <w:rPr>
          <w:rFonts w:ascii="Verdana" w:hAnsi="Verdana"/>
          <w:i/>
        </w:rPr>
        <w:tab/>
      </w:r>
      <w:r w:rsidRPr="00154164">
        <w:rPr>
          <w:rFonts w:ascii="Verdana" w:hAnsi="Verdana"/>
          <w:i/>
        </w:rPr>
        <w:tab/>
      </w:r>
      <w:r w:rsidRPr="00154164">
        <w:rPr>
          <w:rFonts w:ascii="Verdana" w:hAnsi="Verdana"/>
          <w:i/>
        </w:rPr>
        <w:tab/>
      </w:r>
      <w:r w:rsidRPr="00154164">
        <w:rPr>
          <w:rFonts w:ascii="Verdana" w:hAnsi="Verdana"/>
          <w:i/>
        </w:rPr>
        <w:tab/>
      </w:r>
      <w:r w:rsidRPr="00154164">
        <w:rPr>
          <w:rFonts w:ascii="Verdana" w:hAnsi="Verdana"/>
          <w:i/>
        </w:rPr>
        <w:tab/>
      </w:r>
      <w:r w:rsidRPr="00154164">
        <w:rPr>
          <w:rFonts w:ascii="Verdana" w:hAnsi="Verdana"/>
          <w:i/>
        </w:rPr>
        <w:tab/>
      </w:r>
      <w:r w:rsidRPr="00154164">
        <w:rPr>
          <w:rFonts w:ascii="Verdana" w:hAnsi="Verdana"/>
          <w:i/>
        </w:rPr>
        <w:tab/>
        <w:t>.</w:t>
      </w:r>
    </w:p>
    <w:sectPr w:rsidR="00A01313" w:rsidRPr="00154164" w:rsidSect="000F198F"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1C22AD2"/>
    <w:multiLevelType w:val="hybridMultilevel"/>
    <w:tmpl w:val="0F407A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7350B"/>
    <w:multiLevelType w:val="hybridMultilevel"/>
    <w:tmpl w:val="69BA6424"/>
    <w:lvl w:ilvl="0" w:tplc="518499D0">
      <w:start w:val="1"/>
      <w:numFmt w:val="decimal"/>
      <w:lvlText w:val="%1."/>
      <w:lvlJc w:val="left"/>
      <w:pPr>
        <w:ind w:left="185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E525F"/>
    <w:multiLevelType w:val="hybridMultilevel"/>
    <w:tmpl w:val="9828AE3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765D1F"/>
    <w:multiLevelType w:val="hybridMultilevel"/>
    <w:tmpl w:val="649AD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F4EA7"/>
    <w:multiLevelType w:val="hybridMultilevel"/>
    <w:tmpl w:val="A84E4102"/>
    <w:lvl w:ilvl="0" w:tplc="9D1491AC">
      <w:start w:val="1"/>
      <w:numFmt w:val="decimal"/>
      <w:lvlText w:val="%1."/>
      <w:lvlJc w:val="left"/>
      <w:pPr>
        <w:ind w:left="185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1499B"/>
    <w:multiLevelType w:val="hybridMultilevel"/>
    <w:tmpl w:val="F37A4C2E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4397E2A"/>
    <w:multiLevelType w:val="hybridMultilevel"/>
    <w:tmpl w:val="E3B683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11845"/>
    <w:multiLevelType w:val="hybridMultilevel"/>
    <w:tmpl w:val="BC74538C"/>
    <w:lvl w:ilvl="0" w:tplc="9D1491AC">
      <w:start w:val="1"/>
      <w:numFmt w:val="decimal"/>
      <w:lvlText w:val="%1."/>
      <w:lvlJc w:val="left"/>
      <w:pPr>
        <w:ind w:left="185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763F1"/>
    <w:multiLevelType w:val="hybridMultilevel"/>
    <w:tmpl w:val="BA92EB2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2F100C"/>
    <w:multiLevelType w:val="hybridMultilevel"/>
    <w:tmpl w:val="E1C25C42"/>
    <w:lvl w:ilvl="0" w:tplc="518499D0">
      <w:start w:val="1"/>
      <w:numFmt w:val="decimal"/>
      <w:lvlText w:val="%1."/>
      <w:lvlJc w:val="left"/>
      <w:pPr>
        <w:ind w:left="185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9D219F"/>
    <w:multiLevelType w:val="hybridMultilevel"/>
    <w:tmpl w:val="CEA8B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C362A"/>
    <w:multiLevelType w:val="hybridMultilevel"/>
    <w:tmpl w:val="42922F8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3DF04EDB"/>
    <w:multiLevelType w:val="hybridMultilevel"/>
    <w:tmpl w:val="3A786A9A"/>
    <w:lvl w:ilvl="0" w:tplc="9D1491AC">
      <w:start w:val="1"/>
      <w:numFmt w:val="decimal"/>
      <w:lvlText w:val="%1."/>
      <w:lvlJc w:val="left"/>
      <w:pPr>
        <w:ind w:left="185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408C2"/>
    <w:multiLevelType w:val="hybridMultilevel"/>
    <w:tmpl w:val="3C4A3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033AF"/>
    <w:multiLevelType w:val="hybridMultilevel"/>
    <w:tmpl w:val="1F3C9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676E2"/>
    <w:multiLevelType w:val="hybridMultilevel"/>
    <w:tmpl w:val="394C732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195774A"/>
    <w:multiLevelType w:val="hybridMultilevel"/>
    <w:tmpl w:val="906E44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27C6CD5"/>
    <w:multiLevelType w:val="hybridMultilevel"/>
    <w:tmpl w:val="C0BC685C"/>
    <w:lvl w:ilvl="0" w:tplc="518499D0">
      <w:start w:val="1"/>
      <w:numFmt w:val="decimal"/>
      <w:lvlText w:val="%1."/>
      <w:lvlJc w:val="left"/>
      <w:pPr>
        <w:ind w:left="185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A5C53"/>
    <w:multiLevelType w:val="hybridMultilevel"/>
    <w:tmpl w:val="FBBE45B2"/>
    <w:lvl w:ilvl="0" w:tplc="518499D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9331EE2"/>
    <w:multiLevelType w:val="hybridMultilevel"/>
    <w:tmpl w:val="E2AC7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4185B"/>
    <w:multiLevelType w:val="hybridMultilevel"/>
    <w:tmpl w:val="9FE4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4"/>
  </w:num>
  <w:num w:numId="8">
    <w:abstractNumId w:val="22"/>
  </w:num>
  <w:num w:numId="9">
    <w:abstractNumId w:val="18"/>
  </w:num>
  <w:num w:numId="10">
    <w:abstractNumId w:val="6"/>
  </w:num>
  <w:num w:numId="11">
    <w:abstractNumId w:val="10"/>
  </w:num>
  <w:num w:numId="12">
    <w:abstractNumId w:val="13"/>
  </w:num>
  <w:num w:numId="13">
    <w:abstractNumId w:val="21"/>
  </w:num>
  <w:num w:numId="14">
    <w:abstractNumId w:val="5"/>
  </w:num>
  <w:num w:numId="15">
    <w:abstractNumId w:val="16"/>
  </w:num>
  <w:num w:numId="16">
    <w:abstractNumId w:val="8"/>
  </w:num>
  <w:num w:numId="17">
    <w:abstractNumId w:val="11"/>
  </w:num>
  <w:num w:numId="18">
    <w:abstractNumId w:val="19"/>
  </w:num>
  <w:num w:numId="19">
    <w:abstractNumId w:val="24"/>
  </w:num>
  <w:num w:numId="20">
    <w:abstractNumId w:val="20"/>
  </w:num>
  <w:num w:numId="21">
    <w:abstractNumId w:val="17"/>
  </w:num>
  <w:num w:numId="22">
    <w:abstractNumId w:val="23"/>
  </w:num>
  <w:num w:numId="23">
    <w:abstractNumId w:val="9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FA"/>
    <w:rsid w:val="0004346A"/>
    <w:rsid w:val="00045278"/>
    <w:rsid w:val="000B39CF"/>
    <w:rsid w:val="000E7D8C"/>
    <w:rsid w:val="000F198F"/>
    <w:rsid w:val="00154164"/>
    <w:rsid w:val="001649B4"/>
    <w:rsid w:val="001866BC"/>
    <w:rsid w:val="001E1A56"/>
    <w:rsid w:val="00222EB7"/>
    <w:rsid w:val="002C6ADA"/>
    <w:rsid w:val="002C7C32"/>
    <w:rsid w:val="002E395E"/>
    <w:rsid w:val="003349B5"/>
    <w:rsid w:val="003540A3"/>
    <w:rsid w:val="00367016"/>
    <w:rsid w:val="00371A94"/>
    <w:rsid w:val="003B594C"/>
    <w:rsid w:val="003C74C4"/>
    <w:rsid w:val="003D61DC"/>
    <w:rsid w:val="0040264F"/>
    <w:rsid w:val="004315EF"/>
    <w:rsid w:val="004872DE"/>
    <w:rsid w:val="004D7073"/>
    <w:rsid w:val="004E12EE"/>
    <w:rsid w:val="004F1CC1"/>
    <w:rsid w:val="00504AF3"/>
    <w:rsid w:val="00521ECA"/>
    <w:rsid w:val="00530CA7"/>
    <w:rsid w:val="00531AD9"/>
    <w:rsid w:val="00557949"/>
    <w:rsid w:val="005720B6"/>
    <w:rsid w:val="00587EDE"/>
    <w:rsid w:val="0063478C"/>
    <w:rsid w:val="006448FE"/>
    <w:rsid w:val="006479E5"/>
    <w:rsid w:val="00661695"/>
    <w:rsid w:val="006645AB"/>
    <w:rsid w:val="00721D89"/>
    <w:rsid w:val="00776FEC"/>
    <w:rsid w:val="007A6E43"/>
    <w:rsid w:val="007E2D35"/>
    <w:rsid w:val="00845A96"/>
    <w:rsid w:val="00854C1C"/>
    <w:rsid w:val="00856CCF"/>
    <w:rsid w:val="008862B2"/>
    <w:rsid w:val="00897AA0"/>
    <w:rsid w:val="008B57C5"/>
    <w:rsid w:val="00931B69"/>
    <w:rsid w:val="00944B26"/>
    <w:rsid w:val="00A01313"/>
    <w:rsid w:val="00A24989"/>
    <w:rsid w:val="00A348AC"/>
    <w:rsid w:val="00A62AA1"/>
    <w:rsid w:val="00A63A0B"/>
    <w:rsid w:val="00AA04E1"/>
    <w:rsid w:val="00AB35C3"/>
    <w:rsid w:val="00AE20AE"/>
    <w:rsid w:val="00B24294"/>
    <w:rsid w:val="00B82AFC"/>
    <w:rsid w:val="00C234FB"/>
    <w:rsid w:val="00C2690A"/>
    <w:rsid w:val="00C673E4"/>
    <w:rsid w:val="00C75372"/>
    <w:rsid w:val="00CB7627"/>
    <w:rsid w:val="00D43D1A"/>
    <w:rsid w:val="00D45DC4"/>
    <w:rsid w:val="00D46794"/>
    <w:rsid w:val="00D513F7"/>
    <w:rsid w:val="00D67713"/>
    <w:rsid w:val="00D9320A"/>
    <w:rsid w:val="00DD581C"/>
    <w:rsid w:val="00E57068"/>
    <w:rsid w:val="00E71AD1"/>
    <w:rsid w:val="00E944FA"/>
    <w:rsid w:val="00EF4EA7"/>
    <w:rsid w:val="00F06A85"/>
    <w:rsid w:val="00FA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AF53A-DE1F-41EF-83F3-378C9CE8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EB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22EB7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222EB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22EB7"/>
  </w:style>
  <w:style w:type="character" w:customStyle="1" w:styleId="WW-Absatz-Standardschriftart">
    <w:name w:val="WW-Absatz-Standardschriftart"/>
    <w:rsid w:val="00222EB7"/>
  </w:style>
  <w:style w:type="character" w:customStyle="1" w:styleId="WW-Absatz-Standardschriftart1">
    <w:name w:val="WW-Absatz-Standardschriftart1"/>
    <w:rsid w:val="00222EB7"/>
  </w:style>
  <w:style w:type="character" w:customStyle="1" w:styleId="WW-Absatz-Standardschriftart11">
    <w:name w:val="WW-Absatz-Standardschriftart11"/>
    <w:rsid w:val="00222EB7"/>
  </w:style>
  <w:style w:type="character" w:customStyle="1" w:styleId="WW8Num2z0">
    <w:name w:val="WW8Num2z0"/>
    <w:rsid w:val="00222EB7"/>
    <w:rPr>
      <w:rFonts w:ascii="Wingdings" w:hAnsi="Wingdings"/>
    </w:rPr>
  </w:style>
  <w:style w:type="character" w:customStyle="1" w:styleId="WW8Num3z2">
    <w:name w:val="WW8Num3z2"/>
    <w:rsid w:val="00222EB7"/>
    <w:rPr>
      <w:rFonts w:ascii="Times New Roman" w:hAnsi="Times New Roman" w:cs="Times New Roman"/>
    </w:rPr>
  </w:style>
  <w:style w:type="character" w:customStyle="1" w:styleId="WW8Num3z4">
    <w:name w:val="WW8Num3z4"/>
    <w:rsid w:val="00222EB7"/>
    <w:rPr>
      <w:rFonts w:ascii="Courier New" w:hAnsi="Courier New"/>
    </w:rPr>
  </w:style>
  <w:style w:type="character" w:customStyle="1" w:styleId="WW8Num4z0">
    <w:name w:val="WW8Num4z0"/>
    <w:rsid w:val="00222EB7"/>
    <w:rPr>
      <w:rFonts w:ascii="Wingdings" w:hAnsi="Wingdings"/>
    </w:rPr>
  </w:style>
  <w:style w:type="character" w:customStyle="1" w:styleId="WW8Num4z1">
    <w:name w:val="WW8Num4z1"/>
    <w:rsid w:val="00222EB7"/>
    <w:rPr>
      <w:rFonts w:ascii="Times New Roman" w:hAnsi="Times New Roman" w:cs="Times New Roman"/>
    </w:rPr>
  </w:style>
  <w:style w:type="character" w:customStyle="1" w:styleId="WW8Num4z3">
    <w:name w:val="WW8Num4z3"/>
    <w:rsid w:val="00222EB7"/>
    <w:rPr>
      <w:rFonts w:ascii="Symbol" w:hAnsi="Symbol"/>
    </w:rPr>
  </w:style>
  <w:style w:type="character" w:customStyle="1" w:styleId="WW8Num4z4">
    <w:name w:val="WW8Num4z4"/>
    <w:rsid w:val="00222EB7"/>
    <w:rPr>
      <w:rFonts w:ascii="Courier New" w:hAnsi="Courier New"/>
    </w:rPr>
  </w:style>
  <w:style w:type="character" w:customStyle="1" w:styleId="WW-Absatz-Standardschriftart111">
    <w:name w:val="WW-Absatz-Standardschriftart111"/>
    <w:rsid w:val="00222EB7"/>
  </w:style>
  <w:style w:type="character" w:customStyle="1" w:styleId="WW-Absatz-Standardschriftart1111">
    <w:name w:val="WW-Absatz-Standardschriftart1111"/>
    <w:rsid w:val="00222EB7"/>
  </w:style>
  <w:style w:type="character" w:customStyle="1" w:styleId="WW-Absatz-Standardschriftart11111">
    <w:name w:val="WW-Absatz-Standardschriftart11111"/>
    <w:rsid w:val="00222EB7"/>
  </w:style>
  <w:style w:type="character" w:customStyle="1" w:styleId="WW8Num1z0">
    <w:name w:val="WW8Num1z0"/>
    <w:rsid w:val="00222EB7"/>
    <w:rPr>
      <w:rFonts w:ascii="Wingdings" w:hAnsi="Wingdings"/>
    </w:rPr>
  </w:style>
  <w:style w:type="character" w:customStyle="1" w:styleId="WW8Num1z1">
    <w:name w:val="WW8Num1z1"/>
    <w:rsid w:val="00222EB7"/>
    <w:rPr>
      <w:rFonts w:ascii="Courier New" w:hAnsi="Courier New"/>
    </w:rPr>
  </w:style>
  <w:style w:type="character" w:customStyle="1" w:styleId="WW8Num1z3">
    <w:name w:val="WW8Num1z3"/>
    <w:rsid w:val="00222EB7"/>
    <w:rPr>
      <w:rFonts w:ascii="Symbol" w:hAnsi="Symbol"/>
    </w:rPr>
  </w:style>
  <w:style w:type="character" w:customStyle="1" w:styleId="WW8Num2z2">
    <w:name w:val="WW8Num2z2"/>
    <w:rsid w:val="00222EB7"/>
    <w:rPr>
      <w:rFonts w:ascii="Times New Roman" w:eastAsia="Times New Roman" w:hAnsi="Times New Roman" w:cs="Times New Roman"/>
    </w:rPr>
  </w:style>
  <w:style w:type="character" w:customStyle="1" w:styleId="WW8Num2z4">
    <w:name w:val="WW8Num2z4"/>
    <w:rsid w:val="00222EB7"/>
    <w:rPr>
      <w:rFonts w:ascii="Wingdings" w:hAnsi="Wingdings"/>
    </w:rPr>
  </w:style>
  <w:style w:type="character" w:customStyle="1" w:styleId="WW8Num3z0">
    <w:name w:val="WW8Num3z0"/>
    <w:rsid w:val="00222EB7"/>
    <w:rPr>
      <w:rFonts w:ascii="Wingdings" w:hAnsi="Wingdings"/>
    </w:rPr>
  </w:style>
  <w:style w:type="character" w:customStyle="1" w:styleId="WW8Num3z1">
    <w:name w:val="WW8Num3z1"/>
    <w:rsid w:val="00222EB7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222EB7"/>
    <w:rPr>
      <w:rFonts w:ascii="Symbol" w:hAnsi="Symbol"/>
    </w:rPr>
  </w:style>
  <w:style w:type="character" w:customStyle="1" w:styleId="Domylnaczcionkaakapitu1">
    <w:name w:val="Domyślna czcionka akapitu1"/>
    <w:rsid w:val="00222EB7"/>
  </w:style>
  <w:style w:type="character" w:customStyle="1" w:styleId="Znakinumeracji">
    <w:name w:val="Znaki numeracji"/>
    <w:rsid w:val="00222EB7"/>
  </w:style>
  <w:style w:type="character" w:styleId="Hipercze">
    <w:name w:val="Hyperlink"/>
    <w:semiHidden/>
    <w:rsid w:val="00222EB7"/>
    <w:rPr>
      <w:color w:val="000080"/>
      <w:u w:val="single"/>
    </w:rPr>
  </w:style>
  <w:style w:type="character" w:customStyle="1" w:styleId="Symbolewypunktowania">
    <w:name w:val="Symbole wypunktowania"/>
    <w:rsid w:val="00222EB7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222E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222EB7"/>
    <w:pPr>
      <w:spacing w:after="120"/>
    </w:pPr>
  </w:style>
  <w:style w:type="paragraph" w:styleId="Lista">
    <w:name w:val="List"/>
    <w:basedOn w:val="Tekstpodstawowy"/>
    <w:semiHidden/>
    <w:rsid w:val="00222EB7"/>
    <w:rPr>
      <w:rFonts w:cs="Tahoma"/>
    </w:rPr>
  </w:style>
  <w:style w:type="paragraph" w:customStyle="1" w:styleId="Podpis1">
    <w:name w:val="Podpis1"/>
    <w:basedOn w:val="Normalny"/>
    <w:rsid w:val="00222EB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22EB7"/>
    <w:pPr>
      <w:suppressLineNumbers/>
    </w:pPr>
    <w:rPr>
      <w:rFonts w:cs="Tahoma"/>
    </w:rPr>
  </w:style>
  <w:style w:type="paragraph" w:styleId="Tekstdymka">
    <w:name w:val="Balloon Text"/>
    <w:basedOn w:val="Normalny"/>
    <w:rsid w:val="00222E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6169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856C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3540A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354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kulinarnego</vt:lpstr>
    </vt:vector>
  </TitlesOfParts>
  <Company/>
  <LinksUpToDate>false</LinksUpToDate>
  <CharactersWithSpaces>426</CharactersWithSpaces>
  <SharedDoc>false</SharedDoc>
  <HLinks>
    <vt:vector size="6" baseType="variant"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mailto:marmolada@poczta.onet.pl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kulinarnego</dc:title>
  <dc:creator>biblioteka</dc:creator>
  <cp:lastModifiedBy>pc1</cp:lastModifiedBy>
  <cp:revision>2</cp:revision>
  <cp:lastPrinted>2013-10-29T11:03:00Z</cp:lastPrinted>
  <dcterms:created xsi:type="dcterms:W3CDTF">2018-05-16T10:52:00Z</dcterms:created>
  <dcterms:modified xsi:type="dcterms:W3CDTF">2018-05-16T10:52:00Z</dcterms:modified>
</cp:coreProperties>
</file>